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740"/>
      </w:tblGrid>
      <w:tr w:rsidR="00B511B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511BC" w:rsidRDefault="00BA615A">
            <w:pPr>
              <w:pStyle w:val="Tytu"/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1" name="Obraz 1" descr="lodo_du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do_du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B511BC" w:rsidRDefault="00B511BC">
            <w:pPr>
              <w:pStyle w:val="Tytu"/>
              <w:jc w:val="left"/>
            </w:pPr>
          </w:p>
          <w:p w:rsidR="00B511BC" w:rsidRDefault="00B511BC">
            <w:pPr>
              <w:pStyle w:val="Tytu"/>
              <w:tabs>
                <w:tab w:val="left" w:pos="930"/>
              </w:tabs>
              <w:ind w:right="-70"/>
              <w:jc w:val="left"/>
            </w:pPr>
            <w:r>
              <w:tab/>
            </w:r>
          </w:p>
          <w:p w:rsidR="00B511BC" w:rsidRDefault="00B511BC">
            <w:pPr>
              <w:pStyle w:val="Tytu"/>
              <w:ind w:left="-540"/>
            </w:pPr>
            <w:r>
              <w:t xml:space="preserve">        Towarzystwo Nauczycieli Bibliotekarzy Szkół Polskich</w:t>
            </w:r>
          </w:p>
          <w:p w:rsidR="00B511BC" w:rsidRDefault="006F3B2D" w:rsidP="006F3B2D">
            <w:pPr>
              <w:pStyle w:val="Tytu"/>
              <w:tabs>
                <w:tab w:val="left" w:pos="4035"/>
              </w:tabs>
              <w:ind w:left="-540"/>
              <w:jc w:val="left"/>
            </w:pPr>
            <w:r>
              <w:tab/>
            </w:r>
          </w:p>
          <w:p w:rsidR="00B511BC" w:rsidRDefault="00B511BC">
            <w:pPr>
              <w:pStyle w:val="Tytu"/>
              <w:ind w:left="-540"/>
            </w:pPr>
          </w:p>
          <w:p w:rsidR="00B511BC" w:rsidRDefault="00B511BC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Oddział w Toruniu</w:t>
            </w:r>
          </w:p>
        </w:tc>
      </w:tr>
    </w:tbl>
    <w:p w:rsidR="00B511BC" w:rsidRDefault="00B511BC">
      <w:pPr>
        <w:rPr>
          <w:i/>
          <w:iCs/>
          <w:sz w:val="20"/>
        </w:rPr>
      </w:pPr>
    </w:p>
    <w:p w:rsidR="00B511BC" w:rsidRDefault="00B511BC"/>
    <w:p w:rsidR="00D21DFF" w:rsidRDefault="00D21DFF"/>
    <w:p w:rsidR="00D06A23" w:rsidRDefault="00D06A23"/>
    <w:p w:rsidR="00D06A23" w:rsidRPr="001D6932" w:rsidRDefault="00D06A23" w:rsidP="00D06A23">
      <w:pPr>
        <w:pStyle w:val="nag1"/>
        <w:spacing w:line="100" w:lineRule="atLeast"/>
        <w:ind w:right="147"/>
        <w:rPr>
          <w:rFonts w:ascii="Times New Roman" w:hAnsi="Times New Roman"/>
          <w:color w:val="000000"/>
          <w:sz w:val="28"/>
          <w:szCs w:val="28"/>
        </w:rPr>
      </w:pPr>
      <w:r w:rsidRPr="001D6932">
        <w:rPr>
          <w:rFonts w:ascii="Times New Roman" w:hAnsi="Times New Roman"/>
          <w:color w:val="000000"/>
          <w:sz w:val="28"/>
          <w:szCs w:val="28"/>
        </w:rPr>
        <w:t xml:space="preserve">Zaprasza uczniów </w:t>
      </w:r>
      <w:r w:rsidRPr="001D6932">
        <w:rPr>
          <w:rFonts w:ascii="Times New Roman" w:hAnsi="Times New Roman"/>
          <w:color w:val="000000"/>
          <w:sz w:val="28"/>
          <w:szCs w:val="28"/>
          <w:lang w:eastAsia="pl-PL"/>
        </w:rPr>
        <w:t>szkół gimnazjalnych i ponadgimnazjalnych</w:t>
      </w:r>
    </w:p>
    <w:p w:rsidR="00D06A23" w:rsidRPr="001D6932" w:rsidRDefault="00D06A23" w:rsidP="00D06A23">
      <w:pPr>
        <w:pStyle w:val="nag1"/>
        <w:spacing w:line="100" w:lineRule="atLeast"/>
        <w:ind w:right="147"/>
        <w:rPr>
          <w:rFonts w:ascii="Times New Roman" w:hAnsi="Times New Roman"/>
          <w:color w:val="auto"/>
          <w:sz w:val="28"/>
          <w:szCs w:val="28"/>
        </w:rPr>
      </w:pPr>
      <w:r w:rsidRPr="001D6932">
        <w:rPr>
          <w:rFonts w:ascii="Times New Roman" w:hAnsi="Times New Roman"/>
          <w:color w:val="auto"/>
          <w:sz w:val="28"/>
          <w:szCs w:val="28"/>
        </w:rPr>
        <w:t xml:space="preserve">do udziału w konkursie literackim </w:t>
      </w:r>
    </w:p>
    <w:p w:rsidR="00D06A23" w:rsidRPr="00E515E2" w:rsidRDefault="004B5FF1" w:rsidP="00E515E2">
      <w:pPr>
        <w:spacing w:before="100" w:beforeAutospacing="1" w:after="100" w:afterAutospacing="1"/>
        <w:ind w:left="720"/>
        <w:outlineLvl w:val="1"/>
        <w:rPr>
          <w:b/>
          <w:bCs/>
          <w:color w:val="000000"/>
          <w:sz w:val="28"/>
          <w:szCs w:val="28"/>
        </w:rPr>
      </w:pPr>
      <w:r w:rsidRPr="00E515E2">
        <w:rPr>
          <w:b/>
          <w:bCs/>
          <w:color w:val="000000"/>
          <w:sz w:val="28"/>
          <w:szCs w:val="28"/>
        </w:rPr>
        <w:t>„</w:t>
      </w:r>
      <w:r w:rsidR="00E515E2" w:rsidRPr="00E515E2">
        <w:rPr>
          <w:b/>
          <w:sz w:val="28"/>
          <w:szCs w:val="28"/>
        </w:rPr>
        <w:t>O czym szepczą nadwiślańskie mury, gdy zapada zmrok</w:t>
      </w:r>
      <w:r w:rsidRPr="00E515E2">
        <w:rPr>
          <w:b/>
          <w:bCs/>
          <w:color w:val="000000"/>
          <w:sz w:val="28"/>
          <w:szCs w:val="28"/>
        </w:rPr>
        <w:t>”</w:t>
      </w:r>
    </w:p>
    <w:p w:rsidR="00BF7D06" w:rsidRPr="00E515E2" w:rsidRDefault="00BF7D06" w:rsidP="00D21DFF">
      <w:pPr>
        <w:rPr>
          <w:b/>
          <w:bCs/>
          <w:sz w:val="28"/>
          <w:szCs w:val="28"/>
        </w:rPr>
      </w:pPr>
    </w:p>
    <w:p w:rsidR="00D21DFF" w:rsidRDefault="00D21DFF" w:rsidP="00D21DFF">
      <w:pPr>
        <w:rPr>
          <w:b/>
          <w:bCs/>
        </w:rPr>
      </w:pPr>
    </w:p>
    <w:p w:rsidR="00D21DFF" w:rsidRDefault="00D21DFF" w:rsidP="00D21DFF">
      <w:pPr>
        <w:rPr>
          <w:b/>
          <w:bCs/>
        </w:rPr>
      </w:pPr>
    </w:p>
    <w:p w:rsidR="00D06A23" w:rsidRPr="00D21DFF" w:rsidRDefault="00D06A23" w:rsidP="00D21DFF">
      <w:r w:rsidRPr="00D21DFF">
        <w:rPr>
          <w:bCs/>
        </w:rPr>
        <w:t>Cele konkursu:</w:t>
      </w:r>
    </w:p>
    <w:p w:rsidR="00D06A23" w:rsidRPr="00BF7D06" w:rsidRDefault="00D06A23" w:rsidP="00D21DFF">
      <w:pPr>
        <w:numPr>
          <w:ilvl w:val="0"/>
          <w:numId w:val="6"/>
        </w:numPr>
      </w:pPr>
      <w:r w:rsidRPr="00BF7D06">
        <w:t>rozwijanie inspiracji twó</w:t>
      </w:r>
      <w:r w:rsidR="001769C3">
        <w:t>rczej,</w:t>
      </w:r>
    </w:p>
    <w:p w:rsidR="00D06A23" w:rsidRDefault="00D06A23" w:rsidP="00D06A23">
      <w:pPr>
        <w:numPr>
          <w:ilvl w:val="0"/>
          <w:numId w:val="6"/>
        </w:numPr>
        <w:spacing w:before="100" w:beforeAutospacing="1" w:after="100" w:afterAutospacing="1"/>
      </w:pPr>
      <w:r w:rsidRPr="00BF7D06">
        <w:t>kształtowanie literackich zainteresowań młodzieży,</w:t>
      </w:r>
    </w:p>
    <w:p w:rsidR="00D21DFF" w:rsidRDefault="00D21DFF" w:rsidP="00D21DFF">
      <w:pPr>
        <w:numPr>
          <w:ilvl w:val="0"/>
          <w:numId w:val="6"/>
        </w:numPr>
      </w:pPr>
      <w:r>
        <w:t xml:space="preserve">wyrabianie kultury czytelniczej oraz utrwalanie nawyków czytelniczych </w:t>
      </w:r>
    </w:p>
    <w:p w:rsidR="00D21DFF" w:rsidRPr="00BF7D06" w:rsidRDefault="00D21DFF" w:rsidP="00D21DFF">
      <w:pPr>
        <w:ind w:left="720"/>
      </w:pPr>
      <w:r>
        <w:t>i pozytywnych wzorców wyniesionych z dzieciństwa,</w:t>
      </w:r>
    </w:p>
    <w:p w:rsidR="00D06A23" w:rsidRPr="00BF7D06" w:rsidRDefault="00D06A23" w:rsidP="00D21DFF">
      <w:pPr>
        <w:numPr>
          <w:ilvl w:val="0"/>
          <w:numId w:val="6"/>
        </w:numPr>
      </w:pPr>
      <w:r w:rsidRPr="00BF7D06">
        <w:t>rozwijanie talentów twórczych,</w:t>
      </w:r>
    </w:p>
    <w:p w:rsidR="00D06A23" w:rsidRPr="00BF7D06" w:rsidRDefault="00D06A23" w:rsidP="00D06A23">
      <w:pPr>
        <w:numPr>
          <w:ilvl w:val="0"/>
          <w:numId w:val="6"/>
        </w:numPr>
        <w:spacing w:before="100" w:beforeAutospacing="1" w:after="100" w:afterAutospacing="1"/>
      </w:pPr>
      <w:r w:rsidRPr="00BF7D06">
        <w:t>rozwijanie umiejętności posługiwania się językiem literackim.</w:t>
      </w:r>
    </w:p>
    <w:p w:rsidR="00D06A23" w:rsidRPr="00D21DFF" w:rsidRDefault="00D06A23" w:rsidP="00D21DFF">
      <w:r w:rsidRPr="00D21DFF">
        <w:rPr>
          <w:bCs/>
        </w:rPr>
        <w:t>Regulamin konkursu:</w:t>
      </w:r>
    </w:p>
    <w:p w:rsidR="00D06A23" w:rsidRPr="00BF7D06" w:rsidRDefault="00D06A23" w:rsidP="00D21DFF">
      <w:pPr>
        <w:numPr>
          <w:ilvl w:val="0"/>
          <w:numId w:val="7"/>
        </w:numPr>
      </w:pPr>
      <w:r w:rsidRPr="00BF7D06">
        <w:t>w konkursie biorą udział uczniowie szkół gimnazjalnych i ponadgimnazjalnych,</w:t>
      </w:r>
    </w:p>
    <w:p w:rsidR="00EF14F5" w:rsidRDefault="00D06A23" w:rsidP="00D06A23">
      <w:pPr>
        <w:numPr>
          <w:ilvl w:val="0"/>
          <w:numId w:val="7"/>
        </w:numPr>
        <w:suppressAutoHyphens/>
        <w:spacing w:before="100" w:beforeAutospacing="1" w:after="100" w:afterAutospacing="1"/>
      </w:pPr>
      <w:r w:rsidRPr="00BF7D06">
        <w:t>przedmiotem konkursu jest praca literacka</w:t>
      </w:r>
      <w:r w:rsidR="001769C3">
        <w:t xml:space="preserve"> </w:t>
      </w:r>
      <w:r w:rsidRPr="00BF7D06">
        <w:t>pt.</w:t>
      </w:r>
      <w:r w:rsidR="00DA4A73">
        <w:t xml:space="preserve"> „</w:t>
      </w:r>
      <w:r w:rsidR="00EF14F5" w:rsidRPr="003E71D9">
        <w:t>O czym szepczą nadwiślańskie mury, gdy zapada zmrok</w:t>
      </w:r>
      <w:r w:rsidR="00EF14F5" w:rsidRPr="00BF7D06">
        <w:t xml:space="preserve"> </w:t>
      </w:r>
      <w:r w:rsidR="00EF14F5">
        <w:t>„</w:t>
      </w:r>
    </w:p>
    <w:p w:rsidR="00D06A23" w:rsidRPr="00BF7D06" w:rsidRDefault="00D06A23" w:rsidP="00D06A23">
      <w:pPr>
        <w:numPr>
          <w:ilvl w:val="0"/>
          <w:numId w:val="7"/>
        </w:numPr>
        <w:suppressAutoHyphens/>
        <w:spacing w:before="100" w:beforeAutospacing="1" w:after="100" w:afterAutospacing="1"/>
      </w:pPr>
      <w:r w:rsidRPr="00BF7D06">
        <w:t>objętość tekstu nie powinna przekraczać 2 stron maszynopisu,</w:t>
      </w:r>
    </w:p>
    <w:p w:rsidR="00D06A23" w:rsidRPr="00BF7D06" w:rsidRDefault="00D06A23" w:rsidP="00D06A23">
      <w:pPr>
        <w:numPr>
          <w:ilvl w:val="0"/>
          <w:numId w:val="7"/>
        </w:numPr>
        <w:spacing w:before="100" w:beforeAutospacing="1" w:after="100" w:afterAutospacing="1"/>
      </w:pPr>
      <w:r w:rsidRPr="00BF7D06">
        <w:t>zgłoszone do konkursu prace pozostają własnością TNBSP Toruń, które zastrzega sobie prawo do wykorzystania nadesłanych prac w celach promocyjnych i innych,</w:t>
      </w:r>
    </w:p>
    <w:p w:rsidR="00D06A23" w:rsidRPr="00BF7D06" w:rsidRDefault="00D06A23" w:rsidP="00D06A23">
      <w:pPr>
        <w:numPr>
          <w:ilvl w:val="0"/>
          <w:numId w:val="7"/>
        </w:numPr>
        <w:suppressAutoHyphens/>
        <w:spacing w:before="100" w:beforeAutospacing="1" w:after="100" w:afterAutospacing="1"/>
      </w:pPr>
      <w:r w:rsidRPr="00BF7D06">
        <w:t>udział w konkursie jest jednoznaczny z udzieleniem prawa do nieodpłatnego publikowania prac,</w:t>
      </w:r>
    </w:p>
    <w:p w:rsidR="00D06A23" w:rsidRPr="00BF7D06" w:rsidRDefault="00D06A23" w:rsidP="00D06A23">
      <w:pPr>
        <w:numPr>
          <w:ilvl w:val="0"/>
          <w:numId w:val="7"/>
        </w:numPr>
        <w:spacing w:before="100" w:beforeAutospacing="1" w:after="100" w:afterAutospacing="1"/>
      </w:pPr>
      <w:r w:rsidRPr="00BF7D06">
        <w:t>praca musi być podpisana następująco: imię i nazwisko autora, klasa, szkoła/placówka; imię i nazwisko nauczyciela/opiekuna prowadzącego oraz jego adres mailowy,</w:t>
      </w:r>
    </w:p>
    <w:p w:rsidR="00D06A23" w:rsidRPr="00BF7D06" w:rsidRDefault="00D06A23" w:rsidP="00D06A23">
      <w:pPr>
        <w:numPr>
          <w:ilvl w:val="0"/>
          <w:numId w:val="7"/>
        </w:numPr>
        <w:spacing w:before="100" w:beforeAutospacing="1" w:after="100" w:afterAutospacing="1"/>
      </w:pPr>
      <w:r w:rsidRPr="00BF7D06">
        <w:t xml:space="preserve">nauczyciel prowadzący </w:t>
      </w:r>
      <w:r w:rsidR="00EF14F5">
        <w:t xml:space="preserve">przesyła </w:t>
      </w:r>
      <w:r w:rsidRPr="00BF7D06">
        <w:t>prac</w:t>
      </w:r>
      <w:r w:rsidR="00EF14F5">
        <w:t>e</w:t>
      </w:r>
      <w:r w:rsidRPr="00BF7D06">
        <w:t xml:space="preserve"> (wydruki papierowe) na adres TNBSP Toruń. Prosimy o załączenie tekstów prac także </w:t>
      </w:r>
      <w:r w:rsidRPr="00BF7D06">
        <w:rPr>
          <w:b/>
        </w:rPr>
        <w:t xml:space="preserve">na płycie CD lub przesłanie ich pocztą elektroniczną na adres: </w:t>
      </w:r>
      <w:hyperlink r:id="rId6" w:history="1">
        <w:r w:rsidRPr="00BF7D06">
          <w:rPr>
            <w:rStyle w:val="Hipercze"/>
          </w:rPr>
          <w:t>tnbsptorun@poczta.onet.pl</w:t>
        </w:r>
      </w:hyperlink>
    </w:p>
    <w:p w:rsidR="00D06A23" w:rsidRPr="00D21DFF" w:rsidRDefault="00D06A23" w:rsidP="00D21DFF">
      <w:r w:rsidRPr="00D21DFF">
        <w:rPr>
          <w:bCs/>
        </w:rPr>
        <w:t>Kryteria oceny:</w:t>
      </w:r>
    </w:p>
    <w:p w:rsidR="00D06A23" w:rsidRPr="00BF7D06" w:rsidRDefault="00D06A23" w:rsidP="00D21DFF">
      <w:pPr>
        <w:numPr>
          <w:ilvl w:val="0"/>
          <w:numId w:val="8"/>
        </w:numPr>
        <w:tabs>
          <w:tab w:val="left" w:pos="720"/>
        </w:tabs>
        <w:suppressAutoHyphens/>
        <w:rPr>
          <w:lang w:eastAsia="ar-SA"/>
        </w:rPr>
      </w:pPr>
      <w:r w:rsidRPr="00BF7D06">
        <w:t>po</w:t>
      </w:r>
      <w:r w:rsidR="004B5FF1">
        <w:t>mysłowość i oryginalność fabuły</w:t>
      </w:r>
      <w:r w:rsidRPr="00BF7D06">
        <w:t>,</w:t>
      </w:r>
    </w:p>
    <w:p w:rsidR="00D06A23" w:rsidRPr="00BF7D06" w:rsidRDefault="00D06A23" w:rsidP="00D06A23">
      <w:pPr>
        <w:numPr>
          <w:ilvl w:val="0"/>
          <w:numId w:val="8"/>
        </w:numPr>
        <w:tabs>
          <w:tab w:val="left" w:pos="720"/>
        </w:tabs>
        <w:suppressAutoHyphens/>
        <w:rPr>
          <w:lang w:eastAsia="ar-SA"/>
        </w:rPr>
      </w:pPr>
      <w:r w:rsidRPr="00BF7D06">
        <w:t>kompozycja pracy,</w:t>
      </w:r>
    </w:p>
    <w:p w:rsidR="00D06A23" w:rsidRPr="00BF7D06" w:rsidRDefault="00D06A23" w:rsidP="00D06A23">
      <w:pPr>
        <w:numPr>
          <w:ilvl w:val="0"/>
          <w:numId w:val="8"/>
        </w:numPr>
        <w:tabs>
          <w:tab w:val="left" w:pos="720"/>
        </w:tabs>
        <w:suppressAutoHyphens/>
        <w:rPr>
          <w:lang w:eastAsia="ar-SA"/>
        </w:rPr>
      </w:pPr>
      <w:r w:rsidRPr="00BF7D06">
        <w:t>styl i poprawność językowa,</w:t>
      </w:r>
    </w:p>
    <w:p w:rsidR="00D06A23" w:rsidRPr="00BF7D06" w:rsidRDefault="00D06A23" w:rsidP="00D06A23">
      <w:pPr>
        <w:numPr>
          <w:ilvl w:val="0"/>
          <w:numId w:val="8"/>
        </w:numPr>
        <w:tabs>
          <w:tab w:val="left" w:pos="720"/>
        </w:tabs>
        <w:suppressAutoHyphens/>
        <w:spacing w:after="280"/>
        <w:rPr>
          <w:lang w:eastAsia="ar-SA"/>
        </w:rPr>
      </w:pPr>
      <w:r w:rsidRPr="00BF7D06">
        <w:t>estetyka pracy.</w:t>
      </w:r>
    </w:p>
    <w:p w:rsidR="00D06A23" w:rsidRPr="00D21DFF" w:rsidRDefault="00D06A23" w:rsidP="00D06A23">
      <w:pPr>
        <w:rPr>
          <w:bCs/>
        </w:rPr>
      </w:pPr>
      <w:r w:rsidRPr="00D21DFF">
        <w:rPr>
          <w:bCs/>
        </w:rPr>
        <w:lastRenderedPageBreak/>
        <w:t>Terminarz konkursu:</w:t>
      </w:r>
    </w:p>
    <w:p w:rsidR="00073C54" w:rsidRDefault="00D06A23" w:rsidP="00073C54">
      <w:pPr>
        <w:numPr>
          <w:ilvl w:val="0"/>
          <w:numId w:val="13"/>
        </w:numPr>
      </w:pPr>
      <w:r w:rsidRPr="00BF7D06">
        <w:t xml:space="preserve">Nauczyciel prowadzący przesyła </w:t>
      </w:r>
      <w:r w:rsidR="00073C54">
        <w:t xml:space="preserve">prace w terminie do </w:t>
      </w:r>
      <w:r w:rsidR="00073C54">
        <w:rPr>
          <w:b/>
        </w:rPr>
        <w:t>30</w:t>
      </w:r>
      <w:r w:rsidR="00073C54" w:rsidRPr="004E04CB">
        <w:rPr>
          <w:b/>
        </w:rPr>
        <w:t xml:space="preserve"> stycznia 201</w:t>
      </w:r>
      <w:r w:rsidR="00073C54">
        <w:rPr>
          <w:b/>
        </w:rPr>
        <w:t>7</w:t>
      </w:r>
      <w:r w:rsidR="00073C54" w:rsidRPr="004E04CB">
        <w:rPr>
          <w:b/>
        </w:rPr>
        <w:t xml:space="preserve"> r.</w:t>
      </w:r>
      <w:r w:rsidR="00073C54">
        <w:t xml:space="preserve"> na adres TNBSP Oddział w Toruniu.</w:t>
      </w:r>
    </w:p>
    <w:p w:rsidR="00D06A23" w:rsidRPr="00BF7D06" w:rsidRDefault="00D06A23" w:rsidP="00E515E2">
      <w:pPr>
        <w:numPr>
          <w:ilvl w:val="0"/>
          <w:numId w:val="11"/>
        </w:numPr>
        <w:suppressAutoHyphens/>
      </w:pPr>
      <w:r w:rsidRPr="00BF7D06">
        <w:t>rozstrzygnięcie konkursu: marzec 201</w:t>
      </w:r>
      <w:r w:rsidR="00EF14F5">
        <w:t>7</w:t>
      </w:r>
      <w:r w:rsidRPr="00BF7D06">
        <w:t xml:space="preserve"> r. </w:t>
      </w:r>
    </w:p>
    <w:p w:rsidR="00D06A23" w:rsidRPr="00BF7D06" w:rsidRDefault="00D06A23" w:rsidP="00D06A23">
      <w:pPr>
        <w:ind w:left="360"/>
      </w:pPr>
    </w:p>
    <w:p w:rsidR="00D06A23" w:rsidRDefault="00D06A23" w:rsidP="00D06A23">
      <w:pPr>
        <w:suppressAutoHyphens/>
      </w:pPr>
    </w:p>
    <w:p w:rsidR="00D21DFF" w:rsidRDefault="00D21DFF" w:rsidP="00D06A23">
      <w:pPr>
        <w:suppressAutoHyphens/>
      </w:pPr>
    </w:p>
    <w:p w:rsidR="00D21DFF" w:rsidRDefault="00D21DFF" w:rsidP="00D06A23">
      <w:pPr>
        <w:suppressAutoHyphens/>
      </w:pPr>
    </w:p>
    <w:p w:rsidR="00D21DFF" w:rsidRDefault="00D21DFF" w:rsidP="00D06A23">
      <w:pPr>
        <w:suppressAutoHyphens/>
      </w:pPr>
    </w:p>
    <w:p w:rsidR="00D21DFF" w:rsidRPr="00BF7D06" w:rsidRDefault="00D21DFF" w:rsidP="00D06A23">
      <w:pPr>
        <w:suppressAutoHyphens/>
      </w:pPr>
    </w:p>
    <w:p w:rsidR="00B511BC" w:rsidRPr="00D21DFF" w:rsidRDefault="00B511BC" w:rsidP="00D21DFF">
      <w:pPr>
        <w:suppressAutoHyphens/>
        <w:rPr>
          <w:bCs/>
          <w:lang w:eastAsia="ar-SA"/>
        </w:rPr>
      </w:pPr>
      <w:r w:rsidRPr="00D21DFF">
        <w:rPr>
          <w:bCs/>
        </w:rPr>
        <w:t>Organizator:</w:t>
      </w:r>
    </w:p>
    <w:p w:rsidR="00B511BC" w:rsidRPr="00BF7D06" w:rsidRDefault="00B511BC" w:rsidP="00D21DFF">
      <w:pPr>
        <w:suppressAutoHyphens/>
        <w:rPr>
          <w:lang w:eastAsia="ar-SA"/>
        </w:rPr>
      </w:pPr>
      <w:r w:rsidRPr="00BF7D06">
        <w:t>TNBSP Oddział w Toruniu</w:t>
      </w:r>
      <w:r w:rsidRPr="00BF7D06">
        <w:br/>
      </w:r>
      <w:r w:rsidR="00E561D9">
        <w:t>Biblioteka Pedagogiczna</w:t>
      </w:r>
      <w:r w:rsidRPr="00BF7D06">
        <w:br/>
        <w:t>87-100 Toruń</w:t>
      </w:r>
      <w:r w:rsidRPr="00BF7D06">
        <w:br/>
        <w:t xml:space="preserve">ul. </w:t>
      </w:r>
      <w:r w:rsidR="00E561D9">
        <w:t>Dąbrowskiego 4</w:t>
      </w:r>
      <w:r w:rsidRPr="00BF7D06">
        <w:br/>
        <w:t>e-mail:</w:t>
      </w:r>
      <w:hyperlink r:id="rId7" w:history="1">
        <w:r w:rsidRPr="00BF7D06">
          <w:rPr>
            <w:rStyle w:val="Hipercze"/>
          </w:rPr>
          <w:t>tnbsptorun@poczta.onet.pl</w:t>
        </w:r>
      </w:hyperlink>
      <w:r w:rsidRPr="00BF7D06">
        <w:t xml:space="preserve"> </w:t>
      </w:r>
    </w:p>
    <w:p w:rsidR="00B511BC" w:rsidRPr="00BF7D06" w:rsidRDefault="00B511BC">
      <w:pPr>
        <w:suppressAutoHyphens/>
        <w:spacing w:before="280" w:after="280"/>
        <w:jc w:val="center"/>
        <w:rPr>
          <w:b/>
          <w:lang w:eastAsia="ar-SA"/>
        </w:rPr>
      </w:pPr>
    </w:p>
    <w:p w:rsidR="00B511BC" w:rsidRPr="001D6932" w:rsidRDefault="00B511BC">
      <w:pPr>
        <w:suppressAutoHyphens/>
        <w:spacing w:before="280" w:after="280"/>
        <w:jc w:val="center"/>
        <w:rPr>
          <w:b/>
          <w:sz w:val="28"/>
          <w:szCs w:val="28"/>
          <w:lang w:eastAsia="ar-SA"/>
        </w:rPr>
      </w:pPr>
      <w:r w:rsidRPr="001D6932">
        <w:rPr>
          <w:b/>
          <w:sz w:val="28"/>
          <w:szCs w:val="28"/>
        </w:rPr>
        <w:t>Serdecznie zapraszamy wszystkich chętnych</w:t>
      </w:r>
      <w:r w:rsidR="00BF7D06" w:rsidRPr="001D6932">
        <w:rPr>
          <w:b/>
          <w:sz w:val="28"/>
          <w:szCs w:val="28"/>
        </w:rPr>
        <w:t>.</w:t>
      </w:r>
    </w:p>
    <w:p w:rsidR="00B511BC" w:rsidRPr="00BF7D06" w:rsidRDefault="00B511BC"/>
    <w:p w:rsidR="00B511BC" w:rsidRPr="00BF7D06" w:rsidRDefault="00B511BC"/>
    <w:p w:rsidR="00B511BC" w:rsidRPr="00BF7D06" w:rsidRDefault="00B511BC"/>
    <w:p w:rsidR="00016BC6" w:rsidRPr="00BF7D06" w:rsidRDefault="00016BC6"/>
    <w:p w:rsidR="00016BC6" w:rsidRPr="00BF7D06" w:rsidRDefault="00016BC6"/>
    <w:p w:rsidR="00016BC6" w:rsidRDefault="00016BC6"/>
    <w:p w:rsidR="00D21DFF" w:rsidRDefault="00D21DFF"/>
    <w:p w:rsidR="00D21DFF" w:rsidRDefault="00D21DFF"/>
    <w:p w:rsidR="00D21DFF" w:rsidRDefault="00D21DFF"/>
    <w:p w:rsidR="00D21DFF" w:rsidRDefault="00D21DFF"/>
    <w:p w:rsidR="00D21DFF" w:rsidRDefault="00D21DFF"/>
    <w:p w:rsidR="00D21DFF" w:rsidRDefault="00D21DFF"/>
    <w:p w:rsidR="00D21DFF" w:rsidRDefault="00D21DFF"/>
    <w:p w:rsidR="00D21DFF" w:rsidRDefault="00D21DFF"/>
    <w:p w:rsidR="00D21DFF" w:rsidRPr="00BF7D06" w:rsidRDefault="00D21DFF"/>
    <w:p w:rsidR="00016BC6" w:rsidRPr="00BF7D06" w:rsidRDefault="00016BC6"/>
    <w:p w:rsidR="00BF7D06" w:rsidRDefault="00BF7D06"/>
    <w:p w:rsidR="00B511BC" w:rsidRDefault="00B511BC"/>
    <w:p w:rsidR="00BF7D06" w:rsidRDefault="00BF7D06"/>
    <w:p w:rsidR="00BF7D06" w:rsidRDefault="00BF7D06"/>
    <w:p w:rsidR="00C502C3" w:rsidRDefault="00C502C3"/>
    <w:p w:rsidR="00C502C3" w:rsidRDefault="00C502C3"/>
    <w:p w:rsidR="00B511BC" w:rsidRDefault="00B511BC">
      <w:r>
        <w:t>__________________________________________________________________________</w:t>
      </w:r>
    </w:p>
    <w:p w:rsidR="00B511BC" w:rsidRDefault="00B511BC">
      <w:pPr>
        <w:rPr>
          <w:sz w:val="28"/>
        </w:rPr>
      </w:pPr>
    </w:p>
    <w:p w:rsidR="00B511BC" w:rsidRDefault="00B511BC">
      <w:pPr>
        <w:pStyle w:val="Nagwek2"/>
        <w:ind w:right="-1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87-100 Toruń, ul. </w:t>
      </w:r>
      <w:r w:rsidR="00D21DFF">
        <w:rPr>
          <w:b/>
          <w:bCs/>
          <w:i w:val="0"/>
          <w:iCs w:val="0"/>
        </w:rPr>
        <w:t>Dąbrowskiego 4</w:t>
      </w:r>
    </w:p>
    <w:p w:rsidR="00D21DFF" w:rsidRDefault="00D21DFF">
      <w:pPr>
        <w:pStyle w:val="Nagwek2"/>
        <w:ind w:right="-180"/>
        <w:rPr>
          <w:lang w:val="en-US"/>
        </w:rPr>
      </w:pPr>
    </w:p>
    <w:p w:rsidR="00B511BC" w:rsidRDefault="00B511BC">
      <w:pPr>
        <w:pStyle w:val="Nagwek2"/>
        <w:ind w:right="-180"/>
        <w:rPr>
          <w:rFonts w:ascii="Bookman Old Style" w:hAnsi="Bookman Old Style" w:cs="Arial"/>
          <w:lang w:val="en-US" w:eastAsia="ar-SA"/>
        </w:rPr>
      </w:pPr>
      <w:r>
        <w:rPr>
          <w:rFonts w:ascii="Bookman Old Style" w:hAnsi="Bookman Old Style" w:cs="Arial"/>
          <w:lang w:val="en-US"/>
        </w:rPr>
        <w:t>e-mail:</w:t>
      </w:r>
      <w:hyperlink r:id="rId8" w:history="1">
        <w:r>
          <w:rPr>
            <w:rStyle w:val="Hipercze"/>
            <w:rFonts w:ascii="Bookman Old Style" w:hAnsi="Bookman Old Style"/>
            <w:i w:val="0"/>
            <w:iCs w:val="0"/>
            <w:lang w:val="en-US"/>
          </w:rPr>
          <w:t>tn</w:t>
        </w:r>
        <w:r>
          <w:rPr>
            <w:rStyle w:val="Hipercze"/>
            <w:rFonts w:ascii="Bookman Old Style" w:hAnsi="Bookman Old Style"/>
            <w:i w:val="0"/>
            <w:iCs w:val="0"/>
            <w:lang w:val="en-US"/>
          </w:rPr>
          <w:t>b</w:t>
        </w:r>
        <w:r>
          <w:rPr>
            <w:rStyle w:val="Hipercze"/>
            <w:rFonts w:ascii="Bookman Old Style" w:hAnsi="Bookman Old Style"/>
            <w:i w:val="0"/>
            <w:iCs w:val="0"/>
            <w:lang w:val="en-US"/>
          </w:rPr>
          <w:t>sptorun@poczta.onet.pl</w:t>
        </w:r>
      </w:hyperlink>
    </w:p>
    <w:sectPr w:rsidR="00B5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5">
    <w:nsid w:val="339F2437"/>
    <w:multiLevelType w:val="multilevel"/>
    <w:tmpl w:val="19F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251A0"/>
    <w:multiLevelType w:val="multilevel"/>
    <w:tmpl w:val="4D1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71E53"/>
    <w:multiLevelType w:val="multilevel"/>
    <w:tmpl w:val="3F5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16BBB"/>
    <w:multiLevelType w:val="multilevel"/>
    <w:tmpl w:val="4B8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279A5"/>
    <w:multiLevelType w:val="multilevel"/>
    <w:tmpl w:val="E9D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55E38"/>
    <w:multiLevelType w:val="hybridMultilevel"/>
    <w:tmpl w:val="D4AE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016BC6"/>
    <w:rsid w:val="00016BC6"/>
    <w:rsid w:val="00073C54"/>
    <w:rsid w:val="001769C3"/>
    <w:rsid w:val="001D6932"/>
    <w:rsid w:val="00305109"/>
    <w:rsid w:val="003A5401"/>
    <w:rsid w:val="003C0E67"/>
    <w:rsid w:val="003E1001"/>
    <w:rsid w:val="004B5FF1"/>
    <w:rsid w:val="006F3B2D"/>
    <w:rsid w:val="007476C3"/>
    <w:rsid w:val="008E1406"/>
    <w:rsid w:val="00A56E3B"/>
    <w:rsid w:val="00AB1F37"/>
    <w:rsid w:val="00AF1244"/>
    <w:rsid w:val="00B511BC"/>
    <w:rsid w:val="00BA5CD0"/>
    <w:rsid w:val="00BA615A"/>
    <w:rsid w:val="00BF7D06"/>
    <w:rsid w:val="00C502C3"/>
    <w:rsid w:val="00C63851"/>
    <w:rsid w:val="00C63ADC"/>
    <w:rsid w:val="00C64DB2"/>
    <w:rsid w:val="00D06A23"/>
    <w:rsid w:val="00D15868"/>
    <w:rsid w:val="00D21DFF"/>
    <w:rsid w:val="00DA4A73"/>
    <w:rsid w:val="00E515E2"/>
    <w:rsid w:val="00E561D9"/>
    <w:rsid w:val="00EF14F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-180" w:right="23"/>
      <w:jc w:val="center"/>
      <w:outlineLvl w:val="1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ag1">
    <w:name w:val="nag1"/>
    <w:basedOn w:val="Normalny"/>
    <w:uiPriority w:val="99"/>
    <w:pPr>
      <w:suppressAutoHyphens/>
      <w:spacing w:after="280" w:line="312" w:lineRule="auto"/>
      <w:ind w:right="150"/>
      <w:jc w:val="center"/>
    </w:pPr>
    <w:rPr>
      <w:rFonts w:ascii="Verdana" w:hAnsi="Verdana"/>
      <w:b/>
      <w:bCs/>
      <w:color w:val="004040"/>
      <w:lang w:eastAsia="ar-SA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Odwoaniedokomentarza">
    <w:name w:val="annotation reference"/>
    <w:basedOn w:val="Domylnaczcionkaakapitu"/>
    <w:rsid w:val="00D21D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1D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1DFF"/>
  </w:style>
  <w:style w:type="paragraph" w:styleId="Tematkomentarza">
    <w:name w:val="annotation subject"/>
    <w:basedOn w:val="Tekstkomentarza"/>
    <w:next w:val="Tekstkomentarza"/>
    <w:link w:val="TematkomentarzaZnak"/>
    <w:rsid w:val="00D21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1DFF"/>
    <w:rPr>
      <w:b/>
      <w:bCs/>
    </w:rPr>
  </w:style>
  <w:style w:type="paragraph" w:styleId="Tekstdymka">
    <w:name w:val="Balloon Text"/>
    <w:basedOn w:val="Normalny"/>
    <w:link w:val="TekstdymkaZnak"/>
    <w:rsid w:val="00D21D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bsptorun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bsptoru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Biblioteka</Company>
  <LinksUpToDate>false</LinksUpToDate>
  <CharactersWithSpaces>2196</CharactersWithSpaces>
  <SharedDoc>false</SharedDoc>
  <HLinks>
    <vt:vector size="18" baseType="variant"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mailto:tnbsptorun@poczta.onet.pl</vt:lpwstr>
      </vt:variant>
      <vt:variant>
        <vt:lpwstr/>
      </vt:variant>
      <vt:variant>
        <vt:i4>6422556</vt:i4>
      </vt:variant>
      <vt:variant>
        <vt:i4>6</vt:i4>
      </vt:variant>
      <vt:variant>
        <vt:i4>0</vt:i4>
      </vt:variant>
      <vt:variant>
        <vt:i4>5</vt:i4>
      </vt:variant>
      <vt:variant>
        <vt:lpwstr>mailto:tnbsptorun@poczta.onet.pl</vt:lpwstr>
      </vt:variant>
      <vt:variant>
        <vt:lpwstr/>
      </vt:variant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mailto:tnbsptorun@poczta.onet.pl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SP3</dc:creator>
  <cp:lastModifiedBy>Windows User</cp:lastModifiedBy>
  <cp:revision>2</cp:revision>
  <dcterms:created xsi:type="dcterms:W3CDTF">2016-11-17T17:29:00Z</dcterms:created>
  <dcterms:modified xsi:type="dcterms:W3CDTF">2016-11-17T17:29:00Z</dcterms:modified>
</cp:coreProperties>
</file>